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F824" w14:textId="77777777" w:rsidR="00EE1848" w:rsidRDefault="00154F6C" w:rsidP="00EE1848">
      <w:pPr>
        <w:jc w:val="center"/>
        <w:rPr>
          <w:b/>
          <w:bCs/>
          <w:lang w:val="en-CA"/>
        </w:rPr>
      </w:pPr>
      <w:r w:rsidRPr="00EE1848">
        <w:rPr>
          <w:b/>
          <w:bCs/>
          <w:lang w:val="en-CA"/>
        </w:rPr>
        <w:t>Wildwood Water</w:t>
      </w:r>
      <w:r w:rsidR="005768B5" w:rsidRPr="00EE1848">
        <w:rPr>
          <w:b/>
          <w:bCs/>
          <w:lang w:val="en-CA"/>
        </w:rPr>
        <w:t xml:space="preserve"> </w:t>
      </w:r>
      <w:r w:rsidR="007E5D62" w:rsidRPr="00EE1848">
        <w:rPr>
          <w:b/>
          <w:bCs/>
          <w:lang w:val="en-CA"/>
        </w:rPr>
        <w:t xml:space="preserve">Sports </w:t>
      </w:r>
      <w:r w:rsidR="005768B5" w:rsidRPr="00EE1848">
        <w:rPr>
          <w:b/>
          <w:bCs/>
          <w:lang w:val="en-CA"/>
        </w:rPr>
        <w:t>Rentals</w:t>
      </w:r>
      <w:r w:rsidR="00530247" w:rsidRPr="00EE1848">
        <w:rPr>
          <w:b/>
          <w:bCs/>
          <w:lang w:val="en-CA"/>
        </w:rPr>
        <w:t xml:space="preserve"> </w:t>
      </w:r>
      <w:r w:rsidR="005768B5" w:rsidRPr="00EE1848">
        <w:rPr>
          <w:b/>
          <w:bCs/>
          <w:u w:val="single"/>
          <w:lang w:val="en-CA"/>
        </w:rPr>
        <w:t>Release &amp; Waiver Agreement</w:t>
      </w:r>
      <w:r w:rsidR="00530247" w:rsidRPr="00EE1848">
        <w:rPr>
          <w:b/>
          <w:bCs/>
          <w:lang w:val="en-CA"/>
        </w:rPr>
        <w:t xml:space="preserve">         </w:t>
      </w:r>
    </w:p>
    <w:p w14:paraId="460274BD" w14:textId="77777777" w:rsidR="00EE1848" w:rsidRDefault="00EE1848" w:rsidP="00EE1848">
      <w:pPr>
        <w:jc w:val="center"/>
        <w:rPr>
          <w:sz w:val="18"/>
          <w:szCs w:val="18"/>
          <w:lang w:val="en-CA"/>
        </w:rPr>
      </w:pPr>
    </w:p>
    <w:p w14:paraId="3D2ED9A4" w14:textId="6E296A3F" w:rsidR="005768B5" w:rsidRPr="00EE1848" w:rsidRDefault="00EE1848" w:rsidP="00EE1848">
      <w:pPr>
        <w:rPr>
          <w:sz w:val="18"/>
          <w:szCs w:val="18"/>
          <w:lang w:val="en-CA"/>
        </w:rPr>
      </w:pPr>
      <w:r w:rsidRPr="00EE1848">
        <w:rPr>
          <w:sz w:val="18"/>
          <w:szCs w:val="18"/>
          <w:lang w:val="en-CA"/>
        </w:rPr>
        <w:t>Date_________________</w:t>
      </w:r>
      <w:proofErr w:type="gramStart"/>
      <w:r w:rsidRPr="00EE1848">
        <w:rPr>
          <w:sz w:val="18"/>
          <w:szCs w:val="18"/>
          <w:lang w:val="en-CA"/>
        </w:rPr>
        <w:t>_</w:t>
      </w:r>
      <w:r w:rsidR="00530247" w:rsidRPr="00EE1848">
        <w:rPr>
          <w:sz w:val="18"/>
          <w:szCs w:val="18"/>
          <w:lang w:val="en-CA"/>
        </w:rPr>
        <w:t xml:space="preserve">  </w:t>
      </w:r>
      <w:r w:rsidRPr="00EE1848">
        <w:rPr>
          <w:sz w:val="18"/>
          <w:szCs w:val="18"/>
          <w:lang w:val="en-CA"/>
        </w:rPr>
        <w:t>Employee</w:t>
      </w:r>
      <w:proofErr w:type="gramEnd"/>
      <w:r w:rsidRPr="00EE1848">
        <w:rPr>
          <w:sz w:val="18"/>
          <w:szCs w:val="18"/>
          <w:lang w:val="en-CA"/>
        </w:rPr>
        <w:t>_____________________</w:t>
      </w:r>
      <w:r w:rsidR="00530247" w:rsidRPr="00EE1848">
        <w:rPr>
          <w:sz w:val="18"/>
          <w:szCs w:val="18"/>
          <w:lang w:val="en-CA"/>
        </w:rPr>
        <w:t xml:space="preserve">          </w:t>
      </w:r>
      <w:r w:rsidRPr="00EE1848">
        <w:rPr>
          <w:sz w:val="18"/>
          <w:szCs w:val="18"/>
          <w:lang w:val="en-CA"/>
        </w:rPr>
        <w:t xml:space="preserve">  </w:t>
      </w:r>
      <w:r w:rsidR="00530247" w:rsidRPr="00EE1848">
        <w:rPr>
          <w:sz w:val="18"/>
          <w:szCs w:val="18"/>
          <w:lang w:val="en-CA"/>
        </w:rPr>
        <w:t xml:space="preserve">  </w:t>
      </w:r>
    </w:p>
    <w:p w14:paraId="30D5561E" w14:textId="7004B177" w:rsidR="00EE1848" w:rsidRDefault="00530247" w:rsidP="00DB0E97">
      <w:pPr>
        <w:rPr>
          <w:sz w:val="18"/>
          <w:szCs w:val="18"/>
          <w:lang w:val="en-CA"/>
        </w:rPr>
      </w:pPr>
      <w:r w:rsidRPr="00EE1848">
        <w:rPr>
          <w:sz w:val="18"/>
          <w:szCs w:val="18"/>
          <w:lang w:val="en-CA"/>
        </w:rPr>
        <w:t xml:space="preserve">          </w:t>
      </w:r>
    </w:p>
    <w:p w14:paraId="4A72E455" w14:textId="3836FEAF" w:rsidR="005768B5" w:rsidRPr="00EE1848" w:rsidRDefault="005768B5" w:rsidP="00DB0E97">
      <w:pPr>
        <w:rPr>
          <w:sz w:val="18"/>
          <w:szCs w:val="18"/>
          <w:lang w:val="en-CA"/>
        </w:rPr>
      </w:pPr>
      <w:r w:rsidRPr="00EE1848">
        <w:rPr>
          <w:sz w:val="18"/>
          <w:szCs w:val="18"/>
          <w:lang w:val="en-CA"/>
        </w:rPr>
        <w:t>Time Out</w:t>
      </w:r>
      <w:r w:rsidR="00EE20ED" w:rsidRPr="00EE1848">
        <w:rPr>
          <w:sz w:val="18"/>
          <w:szCs w:val="18"/>
          <w:lang w:val="en-CA"/>
        </w:rPr>
        <w:t xml:space="preserve"> ________________ </w:t>
      </w:r>
      <w:r w:rsidRPr="00EE1848">
        <w:rPr>
          <w:sz w:val="18"/>
          <w:szCs w:val="18"/>
          <w:lang w:val="en-CA"/>
        </w:rPr>
        <w:t xml:space="preserve">Time In </w:t>
      </w:r>
      <w:r w:rsidR="00EE20ED" w:rsidRPr="00EE1848">
        <w:rPr>
          <w:sz w:val="18"/>
          <w:szCs w:val="18"/>
          <w:lang w:val="en-CA"/>
        </w:rPr>
        <w:t>___________________</w:t>
      </w:r>
      <w:r w:rsidR="00530247" w:rsidRPr="00EE1848">
        <w:rPr>
          <w:sz w:val="18"/>
          <w:szCs w:val="18"/>
          <w:lang w:val="en-CA"/>
        </w:rPr>
        <w:t xml:space="preserve">  </w:t>
      </w:r>
      <w:r w:rsidRPr="00EE1848">
        <w:rPr>
          <w:sz w:val="18"/>
          <w:szCs w:val="18"/>
          <w:lang w:val="en-CA"/>
        </w:rPr>
        <w:t>Hourly Rate</w:t>
      </w:r>
      <w:r w:rsidR="00530247" w:rsidRPr="00EE1848">
        <w:rPr>
          <w:sz w:val="18"/>
          <w:szCs w:val="18"/>
          <w:lang w:val="en-CA"/>
        </w:rPr>
        <w:t xml:space="preserve"> _________________ </w:t>
      </w:r>
      <w:r w:rsidRPr="00EE1848">
        <w:rPr>
          <w:sz w:val="18"/>
          <w:szCs w:val="18"/>
          <w:lang w:val="en-CA"/>
        </w:rPr>
        <w:t>Total</w:t>
      </w:r>
      <w:r w:rsidR="00530247" w:rsidRPr="00EE1848">
        <w:rPr>
          <w:sz w:val="18"/>
          <w:szCs w:val="18"/>
          <w:lang w:val="en-CA"/>
        </w:rPr>
        <w:t xml:space="preserve"> ___________________</w:t>
      </w:r>
    </w:p>
    <w:p w14:paraId="5D7CDDF9" w14:textId="1A5C7193" w:rsidR="005768B5" w:rsidRPr="00EE1848" w:rsidRDefault="005768B5" w:rsidP="00DB0E97">
      <w:pPr>
        <w:rPr>
          <w:sz w:val="18"/>
          <w:szCs w:val="18"/>
          <w:lang w:val="en-CA"/>
        </w:rPr>
      </w:pPr>
    </w:p>
    <w:p w14:paraId="2B9AB5D1" w14:textId="77777777" w:rsidR="00530247" w:rsidRPr="00EE1848" w:rsidRDefault="00530247" w:rsidP="00DB0E97">
      <w:pPr>
        <w:rPr>
          <w:sz w:val="18"/>
          <w:szCs w:val="18"/>
          <w:lang w:val="en-CA"/>
        </w:rPr>
      </w:pPr>
    </w:p>
    <w:p w14:paraId="677DDF41" w14:textId="13B81686" w:rsidR="005768B5" w:rsidRPr="00EE1848" w:rsidRDefault="005768B5" w:rsidP="00DB0E97">
      <w:pPr>
        <w:rPr>
          <w:sz w:val="15"/>
          <w:szCs w:val="15"/>
          <w:lang w:val="en-CA"/>
        </w:rPr>
      </w:pPr>
      <w:r w:rsidRPr="00EE1848">
        <w:rPr>
          <w:sz w:val="22"/>
          <w:szCs w:val="22"/>
          <w:u w:val="single"/>
          <w:lang w:val="en-CA"/>
        </w:rPr>
        <w:t>Equipment Rentals</w:t>
      </w:r>
      <w:r w:rsidR="00530247" w:rsidRPr="00EE1848">
        <w:rPr>
          <w:sz w:val="22"/>
          <w:szCs w:val="22"/>
          <w:u w:val="single"/>
          <w:lang w:val="en-CA"/>
        </w:rPr>
        <w:t xml:space="preserve"> (please circle)</w:t>
      </w:r>
      <w:r w:rsidRPr="00EE1848">
        <w:rPr>
          <w:sz w:val="22"/>
          <w:szCs w:val="22"/>
          <w:u w:val="single"/>
          <w:lang w:val="en-CA"/>
        </w:rPr>
        <w:t>:</w:t>
      </w:r>
      <w:r w:rsidRPr="00EE1848">
        <w:rPr>
          <w:sz w:val="22"/>
          <w:szCs w:val="22"/>
          <w:lang w:val="en-CA"/>
        </w:rPr>
        <w:t xml:space="preserve"> </w:t>
      </w:r>
      <w:r w:rsidR="001A183D" w:rsidRPr="00EE1848">
        <w:rPr>
          <w:sz w:val="22"/>
          <w:szCs w:val="22"/>
          <w:lang w:val="en-CA"/>
        </w:rPr>
        <w:t xml:space="preserve"> </w:t>
      </w:r>
      <w:r w:rsidR="00800637">
        <w:rPr>
          <w:sz w:val="22"/>
          <w:szCs w:val="22"/>
          <w:lang w:val="en-CA"/>
        </w:rPr>
        <w:t xml:space="preserve">Single </w:t>
      </w:r>
      <w:r w:rsidRPr="00EE1848">
        <w:rPr>
          <w:sz w:val="22"/>
          <w:szCs w:val="22"/>
          <w:lang w:val="en-CA"/>
        </w:rPr>
        <w:t>Kayak</w:t>
      </w:r>
      <w:r w:rsidR="001A183D" w:rsidRPr="00EE1848">
        <w:rPr>
          <w:sz w:val="22"/>
          <w:szCs w:val="22"/>
          <w:lang w:val="en-CA"/>
        </w:rPr>
        <w:t xml:space="preserve">  </w:t>
      </w:r>
      <w:r w:rsidR="00800637">
        <w:rPr>
          <w:sz w:val="22"/>
          <w:szCs w:val="22"/>
          <w:lang w:val="en-CA"/>
        </w:rPr>
        <w:t xml:space="preserve"> </w:t>
      </w:r>
      <w:r w:rsidR="00EE1848">
        <w:rPr>
          <w:sz w:val="22"/>
          <w:szCs w:val="22"/>
          <w:lang w:val="en-CA"/>
        </w:rPr>
        <w:t>Tandem</w:t>
      </w:r>
      <w:r w:rsidR="00800637">
        <w:rPr>
          <w:sz w:val="22"/>
          <w:szCs w:val="22"/>
          <w:lang w:val="en-CA"/>
        </w:rPr>
        <w:t xml:space="preserve"> Kayak     </w:t>
      </w:r>
      <w:r w:rsidRPr="00EE1848">
        <w:rPr>
          <w:sz w:val="22"/>
          <w:szCs w:val="22"/>
          <w:lang w:val="en-CA"/>
        </w:rPr>
        <w:t>Canoe</w:t>
      </w:r>
      <w:r w:rsidR="00154F6C" w:rsidRPr="00EE1848">
        <w:rPr>
          <w:sz w:val="22"/>
          <w:szCs w:val="22"/>
          <w:lang w:val="en-CA"/>
        </w:rPr>
        <w:t xml:space="preserve"> </w:t>
      </w:r>
      <w:r w:rsidR="00530247" w:rsidRPr="00EE1848">
        <w:rPr>
          <w:sz w:val="22"/>
          <w:szCs w:val="22"/>
          <w:lang w:val="en-CA"/>
        </w:rPr>
        <w:t xml:space="preserve"> </w:t>
      </w:r>
      <w:r w:rsidR="00800637">
        <w:rPr>
          <w:sz w:val="22"/>
          <w:szCs w:val="22"/>
          <w:lang w:val="en-CA"/>
        </w:rPr>
        <w:t xml:space="preserve">  </w:t>
      </w:r>
      <w:r w:rsidR="00530247" w:rsidRPr="00EE1848">
        <w:rPr>
          <w:sz w:val="22"/>
          <w:szCs w:val="22"/>
          <w:lang w:val="en-CA"/>
        </w:rPr>
        <w:t>Paddleboard</w:t>
      </w:r>
      <w:r w:rsidR="00530247" w:rsidRPr="00EE1848">
        <w:rPr>
          <w:sz w:val="18"/>
          <w:szCs w:val="18"/>
          <w:lang w:val="en-CA"/>
        </w:rPr>
        <w:t xml:space="preserve"> </w:t>
      </w:r>
      <w:r w:rsidR="001A183D" w:rsidRPr="00EE1848">
        <w:rPr>
          <w:sz w:val="18"/>
          <w:szCs w:val="18"/>
          <w:lang w:val="en-CA"/>
        </w:rPr>
        <w:t xml:space="preserve"> </w:t>
      </w:r>
      <w:r w:rsidR="00EE1848">
        <w:rPr>
          <w:sz w:val="18"/>
          <w:szCs w:val="18"/>
          <w:lang w:val="en-CA"/>
        </w:rPr>
        <w:t xml:space="preserve"> </w:t>
      </w:r>
    </w:p>
    <w:p w14:paraId="30CBA9F7" w14:textId="10443E27" w:rsidR="00154F6C" w:rsidRPr="00EE1848" w:rsidRDefault="00154F6C" w:rsidP="00DB0E97">
      <w:pPr>
        <w:rPr>
          <w:sz w:val="18"/>
          <w:szCs w:val="18"/>
          <w:lang w:val="en-CA"/>
        </w:rPr>
      </w:pPr>
    </w:p>
    <w:p w14:paraId="25111458" w14:textId="6AE4C070" w:rsidR="00154F6C" w:rsidRPr="00EE1848" w:rsidRDefault="00154F6C" w:rsidP="00DB0E97">
      <w:pPr>
        <w:rPr>
          <w:b/>
          <w:bCs/>
          <w:sz w:val="18"/>
          <w:szCs w:val="18"/>
          <w:lang w:val="en-CA"/>
        </w:rPr>
      </w:pPr>
      <w:r w:rsidRPr="00EE1848">
        <w:rPr>
          <w:b/>
          <w:bCs/>
          <w:sz w:val="18"/>
          <w:szCs w:val="18"/>
          <w:lang w:val="en-CA"/>
        </w:rPr>
        <w:t>*Please note that all renters must be 16 years or older, or have a form signed by a parent and/or guardian. Rentals will not be made to anyone under the age of 16 unless accompanied by parent and/or guardian ***</w:t>
      </w:r>
    </w:p>
    <w:p w14:paraId="64B76A51" w14:textId="1F3BD068" w:rsidR="00154F6C" w:rsidRPr="00EE1848" w:rsidRDefault="00154F6C" w:rsidP="00DB0E97">
      <w:pPr>
        <w:rPr>
          <w:b/>
          <w:bCs/>
          <w:sz w:val="18"/>
          <w:szCs w:val="18"/>
          <w:lang w:val="en-CA"/>
        </w:rPr>
      </w:pPr>
      <w:r w:rsidRPr="00EE1848">
        <w:rPr>
          <w:b/>
          <w:bCs/>
          <w:sz w:val="18"/>
          <w:szCs w:val="18"/>
          <w:lang w:val="en-CA"/>
        </w:rPr>
        <w:t xml:space="preserve">By signing this form, you give up your right to sue Wildwood Water Sports </w:t>
      </w:r>
      <w:r w:rsidR="00621B30" w:rsidRPr="00EE1848">
        <w:rPr>
          <w:b/>
          <w:bCs/>
          <w:sz w:val="18"/>
          <w:szCs w:val="18"/>
          <w:lang w:val="en-CA"/>
        </w:rPr>
        <w:t>i</w:t>
      </w:r>
      <w:r w:rsidRPr="00EE1848">
        <w:rPr>
          <w:b/>
          <w:bCs/>
          <w:sz w:val="18"/>
          <w:szCs w:val="18"/>
          <w:lang w:val="en-CA"/>
        </w:rPr>
        <w:t>n the event of an accident, injury or loss</w:t>
      </w:r>
      <w:r w:rsidR="007E5D62" w:rsidRPr="00EE1848">
        <w:rPr>
          <w:b/>
          <w:bCs/>
          <w:sz w:val="18"/>
          <w:szCs w:val="18"/>
          <w:lang w:val="en-CA"/>
        </w:rPr>
        <w:t>.</w:t>
      </w:r>
      <w:r w:rsidR="00D23EBA">
        <w:rPr>
          <w:b/>
          <w:bCs/>
          <w:sz w:val="18"/>
          <w:szCs w:val="18"/>
          <w:lang w:val="en-CA"/>
        </w:rPr>
        <w:t xml:space="preserve"> </w:t>
      </w:r>
    </w:p>
    <w:p w14:paraId="44204A7A" w14:textId="25D6079C" w:rsidR="00621B30" w:rsidRPr="00EE1848" w:rsidRDefault="00621B30" w:rsidP="00DB0E97">
      <w:pPr>
        <w:rPr>
          <w:b/>
          <w:bCs/>
          <w:sz w:val="18"/>
          <w:szCs w:val="18"/>
          <w:lang w:val="en-CA"/>
        </w:rPr>
      </w:pPr>
    </w:p>
    <w:p w14:paraId="1EEEA49F" w14:textId="1F5057DD" w:rsidR="00621B30" w:rsidRPr="00EE1848" w:rsidRDefault="00621B30" w:rsidP="00DB0E97">
      <w:pPr>
        <w:rPr>
          <w:sz w:val="18"/>
          <w:szCs w:val="18"/>
          <w:lang w:val="en-CA"/>
        </w:rPr>
      </w:pPr>
      <w:r w:rsidRPr="00EE1848">
        <w:rPr>
          <w:sz w:val="18"/>
          <w:szCs w:val="18"/>
          <w:lang w:val="en-CA"/>
        </w:rPr>
        <w:t>I understand that there are certain elements of risk involved with the rental and use of the above equipment, including, but not limited to the following:</w:t>
      </w:r>
    </w:p>
    <w:p w14:paraId="684774B3" w14:textId="1854F8CE" w:rsidR="00621B30" w:rsidRPr="00EE1848" w:rsidRDefault="00621B30" w:rsidP="00DB0E97">
      <w:pPr>
        <w:rPr>
          <w:sz w:val="18"/>
          <w:szCs w:val="18"/>
          <w:lang w:val="en-CA"/>
        </w:rPr>
      </w:pPr>
    </w:p>
    <w:p w14:paraId="0ED9C165" w14:textId="3E33364F" w:rsidR="00621B30" w:rsidRPr="00EE1848" w:rsidRDefault="00621B30" w:rsidP="00621B30">
      <w:pPr>
        <w:pStyle w:val="ListParagraph"/>
        <w:numPr>
          <w:ilvl w:val="0"/>
          <w:numId w:val="24"/>
        </w:numPr>
        <w:rPr>
          <w:rFonts w:ascii="Times New Roman" w:hAnsi="Times New Roman"/>
          <w:sz w:val="18"/>
          <w:szCs w:val="18"/>
          <w:lang w:val="en-CA"/>
        </w:rPr>
      </w:pPr>
      <w:r w:rsidRPr="00EE1848">
        <w:rPr>
          <w:rFonts w:ascii="Times New Roman" w:hAnsi="Times New Roman"/>
          <w:sz w:val="18"/>
          <w:szCs w:val="18"/>
          <w:lang w:val="en-CA"/>
        </w:rPr>
        <w:t>Exposure to variable extremes in weather that may cause injury due to heat or cold, and which may prevent or force route and itinerary changes.</w:t>
      </w:r>
    </w:p>
    <w:p w14:paraId="4DB74EEA" w14:textId="0F27192C" w:rsidR="00621B30" w:rsidRPr="00EE1848" w:rsidRDefault="00621B30" w:rsidP="00621B30">
      <w:pPr>
        <w:pStyle w:val="ListParagraph"/>
        <w:numPr>
          <w:ilvl w:val="0"/>
          <w:numId w:val="24"/>
        </w:numPr>
        <w:rPr>
          <w:rFonts w:ascii="Times New Roman" w:hAnsi="Times New Roman"/>
          <w:sz w:val="18"/>
          <w:szCs w:val="18"/>
          <w:lang w:val="en-CA"/>
        </w:rPr>
      </w:pPr>
      <w:r w:rsidRPr="00EE1848">
        <w:rPr>
          <w:rFonts w:ascii="Times New Roman" w:hAnsi="Times New Roman"/>
          <w:sz w:val="18"/>
          <w:szCs w:val="18"/>
          <w:lang w:val="en-CA"/>
        </w:rPr>
        <w:t>Contact with and possible immersion in cold water for undermined periods, leading to hypothermia and possible suffocation.</w:t>
      </w:r>
    </w:p>
    <w:p w14:paraId="69FD5DC3" w14:textId="46DA917E" w:rsidR="00621B30" w:rsidRPr="00EE1848" w:rsidRDefault="00621B30" w:rsidP="00621B30">
      <w:pPr>
        <w:pStyle w:val="ListParagraph"/>
        <w:numPr>
          <w:ilvl w:val="0"/>
          <w:numId w:val="24"/>
        </w:numPr>
        <w:rPr>
          <w:rFonts w:ascii="Times New Roman" w:hAnsi="Times New Roman"/>
          <w:sz w:val="18"/>
          <w:szCs w:val="18"/>
          <w:lang w:val="en-CA"/>
        </w:rPr>
      </w:pPr>
      <w:r w:rsidRPr="00EE1848">
        <w:rPr>
          <w:rFonts w:ascii="Times New Roman" w:hAnsi="Times New Roman"/>
          <w:sz w:val="18"/>
          <w:szCs w:val="18"/>
          <w:lang w:val="en-CA"/>
        </w:rPr>
        <w:t>Exposure to capsize, trees, rocks, bridge abutments, log jams, rope entanglement, current patterns and other possible sources of “in water” injury and entrapment.</w:t>
      </w:r>
    </w:p>
    <w:p w14:paraId="0128BAD8" w14:textId="0269FE6D" w:rsidR="00621B30" w:rsidRPr="00EE1848" w:rsidRDefault="00621B30" w:rsidP="00621B30">
      <w:pPr>
        <w:pStyle w:val="ListParagraph"/>
        <w:numPr>
          <w:ilvl w:val="0"/>
          <w:numId w:val="24"/>
        </w:numPr>
        <w:rPr>
          <w:rFonts w:ascii="Times New Roman" w:hAnsi="Times New Roman"/>
          <w:sz w:val="18"/>
          <w:szCs w:val="18"/>
          <w:lang w:val="en-CA"/>
        </w:rPr>
      </w:pPr>
      <w:r w:rsidRPr="00EE1848">
        <w:rPr>
          <w:rFonts w:ascii="Times New Roman" w:hAnsi="Times New Roman"/>
          <w:sz w:val="18"/>
          <w:szCs w:val="18"/>
          <w:lang w:val="en-CA"/>
        </w:rPr>
        <w:t>Unfamiliar terrain and routes where paddlers could become separated from the party.</w:t>
      </w:r>
    </w:p>
    <w:p w14:paraId="37525B83" w14:textId="132D602B" w:rsidR="00621B30" w:rsidRPr="00EE1848" w:rsidRDefault="00621B30" w:rsidP="00621B30">
      <w:pPr>
        <w:pStyle w:val="ListParagraph"/>
        <w:numPr>
          <w:ilvl w:val="0"/>
          <w:numId w:val="24"/>
        </w:numPr>
        <w:rPr>
          <w:rFonts w:ascii="Times New Roman" w:hAnsi="Times New Roman"/>
          <w:sz w:val="18"/>
          <w:szCs w:val="18"/>
          <w:lang w:val="en-CA"/>
        </w:rPr>
      </w:pPr>
      <w:r w:rsidRPr="00EE1848">
        <w:rPr>
          <w:rFonts w:ascii="Times New Roman" w:hAnsi="Times New Roman"/>
          <w:sz w:val="18"/>
          <w:szCs w:val="18"/>
          <w:lang w:val="en-CA"/>
        </w:rPr>
        <w:t>Travel in remote locations with poor communications and inability to get rescue or medical assistance easily and quickly.</w:t>
      </w:r>
    </w:p>
    <w:p w14:paraId="338EE96C" w14:textId="755C2A75" w:rsidR="00621B30" w:rsidRPr="00EE1848" w:rsidRDefault="00621B30" w:rsidP="00621B30">
      <w:pPr>
        <w:rPr>
          <w:sz w:val="18"/>
          <w:szCs w:val="18"/>
          <w:lang w:val="en-CA"/>
        </w:rPr>
      </w:pPr>
      <w:r w:rsidRPr="00EE1848">
        <w:rPr>
          <w:sz w:val="18"/>
          <w:szCs w:val="18"/>
          <w:lang w:val="en-CA"/>
        </w:rPr>
        <w:t>• I accept all of the risks and the possibility of death, personal injury, property damage and loss. I release Wildwood Water Sports</w:t>
      </w:r>
      <w:r w:rsidR="004D4487" w:rsidRPr="00EE1848">
        <w:rPr>
          <w:sz w:val="18"/>
          <w:szCs w:val="18"/>
          <w:lang w:val="en-CA"/>
        </w:rPr>
        <w:t xml:space="preserve">, </w:t>
      </w:r>
      <w:r w:rsidRPr="00EE1848">
        <w:rPr>
          <w:sz w:val="18"/>
          <w:szCs w:val="18"/>
          <w:lang w:val="en-CA"/>
        </w:rPr>
        <w:t>and its employees and representatives from any and all liability for any personal injury, death, property damage or loss I may suffer as a result of the above rental</w:t>
      </w:r>
      <w:r w:rsidR="007E5D62" w:rsidRPr="00EE1848">
        <w:rPr>
          <w:sz w:val="18"/>
          <w:szCs w:val="18"/>
          <w:lang w:val="en-CA"/>
        </w:rPr>
        <w:t>.</w:t>
      </w:r>
    </w:p>
    <w:p w14:paraId="346A1A21" w14:textId="274895AB" w:rsidR="007E5D62" w:rsidRPr="00EE1848" w:rsidRDefault="007E5D62" w:rsidP="00621B30">
      <w:pPr>
        <w:rPr>
          <w:sz w:val="18"/>
          <w:szCs w:val="18"/>
          <w:lang w:val="en-CA"/>
        </w:rPr>
      </w:pPr>
      <w:r w:rsidRPr="00EE1848">
        <w:rPr>
          <w:sz w:val="18"/>
          <w:szCs w:val="18"/>
          <w:lang w:val="en-CA"/>
        </w:rPr>
        <w:t>• I agree to accept all liability for my actions that may endanger me or the safety and wellbeing of others while in possession of Wildwood Water Sports</w:t>
      </w:r>
      <w:r w:rsidR="00941324">
        <w:rPr>
          <w:sz w:val="18"/>
          <w:szCs w:val="18"/>
          <w:lang w:val="en-CA"/>
        </w:rPr>
        <w:t xml:space="preserve">’ </w:t>
      </w:r>
      <w:r w:rsidR="008B7874" w:rsidRPr="00EE1848">
        <w:rPr>
          <w:sz w:val="18"/>
          <w:szCs w:val="18"/>
          <w:lang w:val="en-CA"/>
        </w:rPr>
        <w:t>equipment.</w:t>
      </w:r>
    </w:p>
    <w:p w14:paraId="40A6B9D3" w14:textId="26A27F2A" w:rsidR="00237909" w:rsidRPr="00EE1848" w:rsidRDefault="008B7874" w:rsidP="00621B30">
      <w:pPr>
        <w:rPr>
          <w:sz w:val="18"/>
          <w:szCs w:val="18"/>
          <w:lang w:val="en-CA"/>
        </w:rPr>
      </w:pPr>
      <w:r w:rsidRPr="00EE1848">
        <w:rPr>
          <w:sz w:val="18"/>
          <w:szCs w:val="18"/>
          <w:lang w:val="en-CA"/>
        </w:rPr>
        <w:t xml:space="preserve">• I agree to reimburse Wildwood Water Sports for any damage to, or loss, or loss of use, of Wildwood Water Sports property or equipment that may occur as a result of my actions during my rental at FULL RETAIL COST. Repair cost </w:t>
      </w:r>
      <w:r w:rsidR="00237909" w:rsidRPr="00EE1848">
        <w:rPr>
          <w:sz w:val="18"/>
          <w:szCs w:val="18"/>
          <w:lang w:val="en-CA"/>
        </w:rPr>
        <w:t>will be based on a rate of $35 per hour. Loss of use shall be determined by revenue lost per hour, due to loss of equipment.</w:t>
      </w:r>
    </w:p>
    <w:p w14:paraId="25D05B6C" w14:textId="58CD311C" w:rsidR="00237909" w:rsidRPr="00EE1848" w:rsidRDefault="00237909" w:rsidP="00621B30">
      <w:pPr>
        <w:rPr>
          <w:sz w:val="18"/>
          <w:szCs w:val="18"/>
          <w:lang w:val="en-CA"/>
        </w:rPr>
      </w:pPr>
      <w:r w:rsidRPr="00EE1848">
        <w:rPr>
          <w:sz w:val="18"/>
          <w:szCs w:val="18"/>
          <w:lang w:val="en-CA"/>
        </w:rPr>
        <w:t>• I certify that I am physically capable and fit to participate in this activity and have no medical, physical or emotional conditions that could cause harm or loss to me and/or others during my participation.</w:t>
      </w:r>
    </w:p>
    <w:p w14:paraId="52E1EF90" w14:textId="36647083" w:rsidR="00237909" w:rsidRPr="00EE1848" w:rsidRDefault="00237909" w:rsidP="00621B30">
      <w:pPr>
        <w:rPr>
          <w:sz w:val="18"/>
          <w:szCs w:val="18"/>
          <w:lang w:val="en-CA"/>
        </w:rPr>
      </w:pPr>
      <w:r w:rsidRPr="00EE1848">
        <w:rPr>
          <w:sz w:val="18"/>
          <w:szCs w:val="18"/>
          <w:lang w:val="en-CA"/>
        </w:rPr>
        <w:t>• I certify that I am not under the influence of any substance, controlled or otherwise, that could impair my judgement or actions and cause harm or loss to me and/or others, and the safe operation of this vessel.</w:t>
      </w:r>
    </w:p>
    <w:p w14:paraId="463D3385" w14:textId="533DCD8D" w:rsidR="00237909" w:rsidRPr="00EE1848" w:rsidRDefault="00237909" w:rsidP="00621B30">
      <w:pPr>
        <w:rPr>
          <w:sz w:val="18"/>
          <w:szCs w:val="18"/>
          <w:lang w:val="en-CA"/>
        </w:rPr>
      </w:pPr>
      <w:r w:rsidRPr="00EE1848">
        <w:rPr>
          <w:sz w:val="18"/>
          <w:szCs w:val="18"/>
          <w:lang w:val="en-CA"/>
        </w:rPr>
        <w:t>• I confirm that I am 16 years or older and if not will have a parent or guardian sign this waiver and release of claims.</w:t>
      </w:r>
    </w:p>
    <w:p w14:paraId="050387BC" w14:textId="226050A9" w:rsidR="00237909" w:rsidRPr="00EE1848" w:rsidRDefault="00237909" w:rsidP="00621B30">
      <w:pPr>
        <w:rPr>
          <w:sz w:val="18"/>
          <w:szCs w:val="18"/>
          <w:lang w:val="en-CA"/>
        </w:rPr>
      </w:pPr>
      <w:r w:rsidRPr="00EE1848">
        <w:rPr>
          <w:sz w:val="18"/>
          <w:szCs w:val="18"/>
          <w:lang w:val="en-CA"/>
        </w:rPr>
        <w:t>• I agree that any actions on my part deemed to be unsafe to myself or others may result in my removal from future activities with Wildwood Water Sports.</w:t>
      </w:r>
    </w:p>
    <w:p w14:paraId="64033271" w14:textId="331DCB52" w:rsidR="00237909" w:rsidRPr="00EE1848" w:rsidRDefault="00237909" w:rsidP="00621B30">
      <w:pPr>
        <w:rPr>
          <w:sz w:val="18"/>
          <w:szCs w:val="18"/>
          <w:lang w:val="en-CA"/>
        </w:rPr>
      </w:pPr>
      <w:r w:rsidRPr="00EE1848">
        <w:rPr>
          <w:sz w:val="18"/>
          <w:szCs w:val="18"/>
          <w:lang w:val="en-CA"/>
        </w:rPr>
        <w:t>• I agree not to release any foreign substance(s) or material(s) into the waters or lands of Nova Scotia.</w:t>
      </w:r>
    </w:p>
    <w:p w14:paraId="08F9536A" w14:textId="1E7CF9AD" w:rsidR="007E5D62" w:rsidRPr="00EE1848" w:rsidRDefault="00237909" w:rsidP="00621B30">
      <w:pPr>
        <w:rPr>
          <w:sz w:val="18"/>
          <w:szCs w:val="18"/>
          <w:lang w:val="en-CA"/>
        </w:rPr>
      </w:pPr>
      <w:r w:rsidRPr="00EE1848">
        <w:rPr>
          <w:sz w:val="18"/>
          <w:szCs w:val="18"/>
          <w:lang w:val="en-CA"/>
        </w:rPr>
        <w:t>• I acknowledge that Wildwood Water Sports staff has been available to fully explain the various hazards and risks associated with this rental, along with any and all safety precautions to be made aware of for the participation in this activity.</w:t>
      </w:r>
    </w:p>
    <w:p w14:paraId="5A7939CF" w14:textId="6BB733D2" w:rsidR="00237909" w:rsidRPr="00EE1848" w:rsidRDefault="00237909" w:rsidP="00621B30">
      <w:pPr>
        <w:rPr>
          <w:sz w:val="18"/>
          <w:szCs w:val="18"/>
          <w:lang w:val="en-CA"/>
        </w:rPr>
      </w:pPr>
      <w:r w:rsidRPr="00EE1848">
        <w:rPr>
          <w:sz w:val="18"/>
          <w:szCs w:val="18"/>
          <w:lang w:val="en-CA"/>
        </w:rPr>
        <w:t xml:space="preserve">• The renter shall be subject to a recovery fee for abandonment or rescue of Wildwood Water Sports’ equipment in the canal or lake. Recovery fee for abandonment/rescue in the </w:t>
      </w:r>
      <w:proofErr w:type="spellStart"/>
      <w:r w:rsidRPr="00EE1848">
        <w:rPr>
          <w:sz w:val="18"/>
          <w:szCs w:val="18"/>
          <w:lang w:val="en-CA"/>
        </w:rPr>
        <w:t>Shubie</w:t>
      </w:r>
      <w:proofErr w:type="spellEnd"/>
      <w:r w:rsidRPr="00EE1848">
        <w:rPr>
          <w:sz w:val="18"/>
          <w:szCs w:val="18"/>
          <w:lang w:val="en-CA"/>
        </w:rPr>
        <w:t xml:space="preserve"> Canal shall be $75 per boat. Recovery fee for abandonment/rescue in Lake Charles shall be $150 per boat.</w:t>
      </w:r>
    </w:p>
    <w:p w14:paraId="6E4BED95" w14:textId="2F59D349" w:rsidR="00237909" w:rsidRPr="00EE1848" w:rsidRDefault="00237909" w:rsidP="00621B30">
      <w:pPr>
        <w:rPr>
          <w:sz w:val="18"/>
          <w:szCs w:val="18"/>
          <w:lang w:val="en-CA"/>
        </w:rPr>
      </w:pPr>
      <w:r w:rsidRPr="00EE1848">
        <w:rPr>
          <w:sz w:val="18"/>
          <w:szCs w:val="18"/>
          <w:lang w:val="en-CA"/>
        </w:rPr>
        <w:t xml:space="preserve">• Rentals returning more than 15 minutes late will be charged </w:t>
      </w:r>
      <w:r w:rsidR="00EE20ED" w:rsidRPr="00EE1848">
        <w:rPr>
          <w:sz w:val="18"/>
          <w:szCs w:val="18"/>
          <w:lang w:val="en-CA"/>
        </w:rPr>
        <w:t xml:space="preserve">accordingly for additional time used ($5 per 15 minutes). </w:t>
      </w:r>
    </w:p>
    <w:p w14:paraId="232EC378" w14:textId="240B745C" w:rsidR="00EE20ED" w:rsidRPr="00EE1848" w:rsidRDefault="00EE20ED" w:rsidP="00621B30">
      <w:pPr>
        <w:rPr>
          <w:sz w:val="18"/>
          <w:szCs w:val="18"/>
          <w:lang w:val="en-CA"/>
        </w:rPr>
      </w:pPr>
      <w:r w:rsidRPr="00EE1848">
        <w:rPr>
          <w:sz w:val="18"/>
          <w:szCs w:val="18"/>
          <w:lang w:val="en-CA"/>
        </w:rPr>
        <w:t>• I have read over this agreement before signing. I confirm I understand it, and that it will be binding, not only by me, but also to my heirs, next of kin, executors, administrators and assigns.</w:t>
      </w:r>
    </w:p>
    <w:p w14:paraId="667BA2EB" w14:textId="302605BC" w:rsidR="00EE20ED" w:rsidRPr="00EE1848" w:rsidRDefault="00EE20ED" w:rsidP="00621B30">
      <w:pPr>
        <w:rPr>
          <w:sz w:val="18"/>
          <w:szCs w:val="18"/>
          <w:lang w:val="en-CA"/>
        </w:rPr>
      </w:pPr>
    </w:p>
    <w:p w14:paraId="3DB6DA82" w14:textId="1BC8A136" w:rsidR="00EE20ED" w:rsidRPr="00EE1848" w:rsidRDefault="00EE20ED" w:rsidP="00621B30">
      <w:pPr>
        <w:rPr>
          <w:sz w:val="18"/>
          <w:szCs w:val="18"/>
          <w:lang w:val="en-CA"/>
        </w:rPr>
      </w:pPr>
      <w:r w:rsidRPr="00EE1848">
        <w:rPr>
          <w:sz w:val="18"/>
          <w:szCs w:val="18"/>
          <w:lang w:val="en-CA"/>
        </w:rPr>
        <w:t>I acknowledge that the mandatory safety equipment is available in this vessel:</w:t>
      </w:r>
    </w:p>
    <w:p w14:paraId="568D30C9" w14:textId="01272382" w:rsidR="00EE20ED" w:rsidRPr="00702259" w:rsidRDefault="00EE20ED" w:rsidP="00D4339A">
      <w:pPr>
        <w:pStyle w:val="ListParagraph"/>
        <w:numPr>
          <w:ilvl w:val="0"/>
          <w:numId w:val="25"/>
        </w:numPr>
        <w:rPr>
          <w:rFonts w:ascii="Times New Roman" w:hAnsi="Times New Roman"/>
          <w:sz w:val="18"/>
          <w:szCs w:val="18"/>
          <w:lang w:val="en-CA"/>
        </w:rPr>
      </w:pPr>
      <w:r w:rsidRPr="00EE1848">
        <w:rPr>
          <w:rFonts w:ascii="Times New Roman" w:hAnsi="Times New Roman"/>
          <w:sz w:val="18"/>
          <w:szCs w:val="18"/>
          <w:lang w:val="en-CA"/>
        </w:rPr>
        <w:t>Approved life jacket</w:t>
      </w:r>
      <w:r w:rsidR="00530247" w:rsidRPr="00EE1848">
        <w:rPr>
          <w:rFonts w:ascii="Times New Roman" w:hAnsi="Times New Roman"/>
          <w:sz w:val="18"/>
          <w:szCs w:val="18"/>
          <w:lang w:val="en-CA"/>
        </w:rPr>
        <w:t xml:space="preserve">   </w:t>
      </w:r>
      <w:r w:rsidR="001A183D" w:rsidRPr="00EE1848">
        <w:rPr>
          <w:rFonts w:ascii="Times New Roman" w:hAnsi="Times New Roman"/>
          <w:sz w:val="18"/>
          <w:szCs w:val="18"/>
          <w:lang w:val="en-CA"/>
        </w:rPr>
        <w:t xml:space="preserve">  </w:t>
      </w:r>
      <w:r w:rsidR="00530247" w:rsidRPr="00EE1848">
        <w:rPr>
          <w:rFonts w:ascii="Times New Roman" w:hAnsi="Times New Roman"/>
          <w:sz w:val="18"/>
          <w:szCs w:val="18"/>
          <w:lang w:val="en-CA"/>
        </w:rPr>
        <w:t xml:space="preserve">B) </w:t>
      </w:r>
      <w:r w:rsidRPr="00EE1848">
        <w:rPr>
          <w:rFonts w:ascii="Times New Roman" w:hAnsi="Times New Roman"/>
          <w:sz w:val="18"/>
          <w:szCs w:val="18"/>
          <w:lang w:val="en-CA"/>
        </w:rPr>
        <w:t>Buoyant throw-rope</w:t>
      </w:r>
      <w:r w:rsidR="00530247" w:rsidRPr="00EE1848">
        <w:rPr>
          <w:rFonts w:ascii="Times New Roman" w:hAnsi="Times New Roman"/>
          <w:sz w:val="18"/>
          <w:szCs w:val="18"/>
          <w:lang w:val="en-CA"/>
        </w:rPr>
        <w:t xml:space="preserve">  </w:t>
      </w:r>
      <w:r w:rsidR="001A183D" w:rsidRPr="00EE1848">
        <w:rPr>
          <w:rFonts w:ascii="Times New Roman" w:hAnsi="Times New Roman"/>
          <w:sz w:val="18"/>
          <w:szCs w:val="18"/>
          <w:lang w:val="en-CA"/>
        </w:rPr>
        <w:t xml:space="preserve">     </w:t>
      </w:r>
      <w:r w:rsidR="00530247" w:rsidRPr="00EE1848">
        <w:rPr>
          <w:rFonts w:ascii="Times New Roman" w:hAnsi="Times New Roman"/>
          <w:sz w:val="18"/>
          <w:szCs w:val="18"/>
          <w:lang w:val="en-CA"/>
        </w:rPr>
        <w:t xml:space="preserve">C) </w:t>
      </w:r>
      <w:r w:rsidRPr="00EE1848">
        <w:rPr>
          <w:rFonts w:ascii="Times New Roman" w:hAnsi="Times New Roman"/>
          <w:sz w:val="18"/>
          <w:szCs w:val="18"/>
          <w:lang w:val="en-CA"/>
        </w:rPr>
        <w:t>Bailer</w:t>
      </w:r>
      <w:r w:rsidR="00530247" w:rsidRPr="00EE1848">
        <w:rPr>
          <w:rFonts w:ascii="Times New Roman" w:hAnsi="Times New Roman"/>
          <w:sz w:val="18"/>
          <w:szCs w:val="18"/>
          <w:lang w:val="en-CA"/>
        </w:rPr>
        <w:t xml:space="preserve">  </w:t>
      </w:r>
      <w:r w:rsidR="001A183D" w:rsidRPr="00EE1848">
        <w:rPr>
          <w:rFonts w:ascii="Times New Roman" w:hAnsi="Times New Roman"/>
          <w:sz w:val="18"/>
          <w:szCs w:val="18"/>
          <w:lang w:val="en-CA"/>
        </w:rPr>
        <w:t xml:space="preserve">      </w:t>
      </w:r>
      <w:r w:rsidR="00530247" w:rsidRPr="00EE1848">
        <w:rPr>
          <w:rFonts w:ascii="Times New Roman" w:hAnsi="Times New Roman"/>
          <w:sz w:val="18"/>
          <w:szCs w:val="18"/>
          <w:lang w:val="en-CA"/>
        </w:rPr>
        <w:t xml:space="preserve"> D) </w:t>
      </w:r>
      <w:r w:rsidRPr="00EE1848">
        <w:rPr>
          <w:rFonts w:ascii="Times New Roman" w:hAnsi="Times New Roman"/>
          <w:sz w:val="18"/>
          <w:szCs w:val="18"/>
          <w:lang w:val="en-CA"/>
        </w:rPr>
        <w:t>Paddle</w:t>
      </w:r>
      <w:r w:rsidR="00530247" w:rsidRPr="00EE1848">
        <w:rPr>
          <w:rFonts w:ascii="Times New Roman" w:hAnsi="Times New Roman"/>
          <w:sz w:val="18"/>
          <w:szCs w:val="18"/>
          <w:lang w:val="en-CA"/>
        </w:rPr>
        <w:t xml:space="preserve">  </w:t>
      </w:r>
      <w:r w:rsidR="001A183D" w:rsidRPr="00EE1848">
        <w:rPr>
          <w:rFonts w:ascii="Times New Roman" w:hAnsi="Times New Roman"/>
          <w:sz w:val="18"/>
          <w:szCs w:val="18"/>
          <w:lang w:val="en-CA"/>
        </w:rPr>
        <w:t xml:space="preserve">    </w:t>
      </w:r>
      <w:r w:rsidR="00530247" w:rsidRPr="00EE1848">
        <w:rPr>
          <w:rFonts w:ascii="Times New Roman" w:hAnsi="Times New Roman"/>
          <w:sz w:val="18"/>
          <w:szCs w:val="18"/>
          <w:lang w:val="en-CA"/>
        </w:rPr>
        <w:t xml:space="preserve"> E) </w:t>
      </w:r>
      <w:r w:rsidRPr="00EE1848">
        <w:rPr>
          <w:rFonts w:ascii="Times New Roman" w:hAnsi="Times New Roman"/>
          <w:sz w:val="18"/>
          <w:szCs w:val="18"/>
          <w:lang w:val="en-CA"/>
        </w:rPr>
        <w:t>Whistle</w:t>
      </w:r>
    </w:p>
    <w:p w14:paraId="34E9F9BF" w14:textId="07F1233C" w:rsidR="00EE20ED" w:rsidRPr="00EE1848" w:rsidRDefault="00EE20ED" w:rsidP="00702259">
      <w:pPr>
        <w:pBdr>
          <w:top w:val="none" w:sz="0" w:space="0" w:color="auto"/>
        </w:pBdr>
        <w:spacing w:line="360" w:lineRule="auto"/>
        <w:rPr>
          <w:sz w:val="18"/>
          <w:szCs w:val="18"/>
          <w:lang w:val="en-CA"/>
        </w:rPr>
      </w:pPr>
      <w:r w:rsidRPr="00EE1848">
        <w:rPr>
          <w:sz w:val="18"/>
          <w:szCs w:val="18"/>
          <w:lang w:val="en-CA"/>
        </w:rPr>
        <w:t>Name of renter (please print)_____________________________</w:t>
      </w:r>
      <w:r w:rsidR="0049362A" w:rsidRPr="00EE1848">
        <w:rPr>
          <w:sz w:val="18"/>
          <w:szCs w:val="18"/>
          <w:lang w:val="en-CA"/>
        </w:rPr>
        <w:t>__________</w:t>
      </w:r>
      <w:r w:rsidRPr="00EE1848">
        <w:rPr>
          <w:sz w:val="18"/>
          <w:szCs w:val="18"/>
          <w:lang w:val="en-CA"/>
        </w:rPr>
        <w:t>Signature_________________</w:t>
      </w:r>
      <w:r w:rsidR="0049362A" w:rsidRPr="00EE1848">
        <w:rPr>
          <w:sz w:val="18"/>
          <w:szCs w:val="18"/>
          <w:lang w:val="en-CA"/>
        </w:rPr>
        <w:t>______________</w:t>
      </w:r>
    </w:p>
    <w:p w14:paraId="235AB5BE" w14:textId="188D6979" w:rsidR="00EE20ED" w:rsidRPr="00EE1848" w:rsidRDefault="001A183D" w:rsidP="00702259">
      <w:pPr>
        <w:pBdr>
          <w:top w:val="none" w:sz="0" w:space="0" w:color="auto"/>
        </w:pBdr>
        <w:spacing w:line="360" w:lineRule="auto"/>
        <w:rPr>
          <w:sz w:val="18"/>
          <w:szCs w:val="18"/>
          <w:lang w:val="en-CA"/>
        </w:rPr>
      </w:pPr>
      <w:r w:rsidRPr="00EE1848">
        <w:rPr>
          <w:sz w:val="18"/>
          <w:szCs w:val="18"/>
          <w:lang w:val="en-CA"/>
        </w:rPr>
        <w:t>A</w:t>
      </w:r>
      <w:r w:rsidR="00EE20ED" w:rsidRPr="00EE1848">
        <w:rPr>
          <w:sz w:val="18"/>
          <w:szCs w:val="18"/>
          <w:lang w:val="en-CA"/>
        </w:rPr>
        <w:t>ddress</w:t>
      </w:r>
      <w:r w:rsidRPr="00EE1848">
        <w:rPr>
          <w:sz w:val="18"/>
          <w:szCs w:val="18"/>
          <w:lang w:val="en-CA"/>
        </w:rPr>
        <w:t>___</w:t>
      </w:r>
      <w:r w:rsidR="00EE20ED" w:rsidRPr="00EE1848">
        <w:rPr>
          <w:sz w:val="18"/>
          <w:szCs w:val="18"/>
          <w:lang w:val="en-CA"/>
        </w:rPr>
        <w:t>___________________________________________</w:t>
      </w:r>
      <w:r w:rsidRPr="00EE1848">
        <w:rPr>
          <w:sz w:val="18"/>
          <w:szCs w:val="18"/>
          <w:lang w:val="en-CA"/>
        </w:rPr>
        <w:t xml:space="preserve">_________ </w:t>
      </w:r>
      <w:r w:rsidR="00EE20ED" w:rsidRPr="00EE1848">
        <w:rPr>
          <w:sz w:val="18"/>
          <w:szCs w:val="18"/>
          <w:lang w:val="en-CA"/>
        </w:rPr>
        <w:t>Phone________________</w:t>
      </w:r>
      <w:r w:rsidRPr="00EE1848">
        <w:rPr>
          <w:sz w:val="18"/>
          <w:szCs w:val="18"/>
          <w:lang w:val="en-CA"/>
        </w:rPr>
        <w:t>___________________</w:t>
      </w:r>
    </w:p>
    <w:p w14:paraId="10D17F25" w14:textId="75F38774" w:rsidR="00EE20ED" w:rsidRPr="00EE1848" w:rsidRDefault="00EE20ED" w:rsidP="00702259">
      <w:pPr>
        <w:pBdr>
          <w:top w:val="none" w:sz="0" w:space="0" w:color="auto"/>
        </w:pBdr>
        <w:spacing w:line="360" w:lineRule="auto"/>
        <w:rPr>
          <w:sz w:val="18"/>
          <w:szCs w:val="18"/>
          <w:lang w:val="en-CA"/>
        </w:rPr>
      </w:pPr>
      <w:r w:rsidRPr="00EE1848">
        <w:rPr>
          <w:sz w:val="18"/>
          <w:szCs w:val="18"/>
          <w:lang w:val="en-CA"/>
        </w:rPr>
        <w:t xml:space="preserve">Emergency contact name _______________ </w:t>
      </w:r>
      <w:r w:rsidR="001A183D" w:rsidRPr="00EE1848">
        <w:rPr>
          <w:sz w:val="18"/>
          <w:szCs w:val="18"/>
          <w:lang w:val="en-CA"/>
        </w:rPr>
        <w:t>_________</w:t>
      </w:r>
      <w:r w:rsidRPr="00EE1848">
        <w:rPr>
          <w:sz w:val="18"/>
          <w:szCs w:val="18"/>
          <w:lang w:val="en-CA"/>
        </w:rPr>
        <w:t>Phone ______________</w:t>
      </w:r>
      <w:r w:rsidR="001A183D" w:rsidRPr="00EE1848">
        <w:rPr>
          <w:sz w:val="18"/>
          <w:szCs w:val="18"/>
          <w:lang w:val="en-CA"/>
        </w:rPr>
        <w:t>______</w:t>
      </w:r>
      <w:r w:rsidRPr="00EE1848">
        <w:rPr>
          <w:sz w:val="18"/>
          <w:szCs w:val="18"/>
          <w:lang w:val="en-CA"/>
        </w:rPr>
        <w:t xml:space="preserve"> Relationship to renter__________</w:t>
      </w:r>
      <w:r w:rsidR="001A183D" w:rsidRPr="00EE1848">
        <w:rPr>
          <w:sz w:val="18"/>
          <w:szCs w:val="18"/>
          <w:lang w:val="en-CA"/>
        </w:rPr>
        <w:t>___</w:t>
      </w:r>
    </w:p>
    <w:p w14:paraId="7AF514FA" w14:textId="41885088" w:rsidR="00EE20ED" w:rsidRPr="00EE1848" w:rsidRDefault="00C97811" w:rsidP="00702259">
      <w:pPr>
        <w:pBdr>
          <w:top w:val="none" w:sz="0" w:space="0" w:color="auto"/>
        </w:pBdr>
        <w:spacing w:line="360" w:lineRule="auto"/>
        <w:rPr>
          <w:sz w:val="18"/>
          <w:szCs w:val="18"/>
          <w:lang w:val="en-CA"/>
        </w:rPr>
      </w:pPr>
      <w:r>
        <w:rPr>
          <w:sz w:val="18"/>
          <w:szCs w:val="18"/>
          <w:lang w:val="en-CA"/>
        </w:rPr>
        <w:t>Please list all occupants under 16</w:t>
      </w:r>
      <w:r w:rsidR="00EE20ED" w:rsidRPr="00EE1848">
        <w:rPr>
          <w:sz w:val="18"/>
          <w:szCs w:val="18"/>
          <w:lang w:val="en-CA"/>
        </w:rPr>
        <w:t xml:space="preserve"> ________________________________________</w:t>
      </w:r>
      <w:r w:rsidR="001A183D" w:rsidRPr="00EE1848">
        <w:rPr>
          <w:sz w:val="18"/>
          <w:szCs w:val="18"/>
          <w:lang w:val="en-CA"/>
        </w:rPr>
        <w:t>__________________________</w:t>
      </w:r>
    </w:p>
    <w:sectPr w:rsidR="00EE20ED" w:rsidRPr="00EE1848" w:rsidSect="000F6B2F">
      <w:footerReference w:type="defaul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A675" w14:textId="77777777" w:rsidR="000C76A2" w:rsidRDefault="000C76A2">
      <w:r>
        <w:separator/>
      </w:r>
    </w:p>
  </w:endnote>
  <w:endnote w:type="continuationSeparator" w:id="0">
    <w:p w14:paraId="03096B20" w14:textId="77777777" w:rsidR="000C76A2" w:rsidRDefault="000C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988606"/>
      <w:docPartObj>
        <w:docPartGallery w:val="Page Numbers (Bottom of Page)"/>
        <w:docPartUnique/>
      </w:docPartObj>
    </w:sdtPr>
    <w:sdtEndPr>
      <w:rPr>
        <w:noProof/>
      </w:rPr>
    </w:sdtEndPr>
    <w:sdtContent>
      <w:p w14:paraId="17A11273" w14:textId="77777777" w:rsidR="00270B1C" w:rsidRDefault="00270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D86F8" w14:textId="77777777" w:rsidR="00270B1C" w:rsidRDefault="0027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05FF2" w14:textId="77777777" w:rsidR="000C76A2" w:rsidRDefault="000C76A2">
      <w:r>
        <w:separator/>
      </w:r>
    </w:p>
  </w:footnote>
  <w:footnote w:type="continuationSeparator" w:id="0">
    <w:p w14:paraId="50AA531C" w14:textId="77777777" w:rsidR="000C76A2" w:rsidRDefault="000C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636370"/>
    <w:multiLevelType w:val="hybridMultilevel"/>
    <w:tmpl w:val="15DE3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FB395D"/>
    <w:multiLevelType w:val="hybridMultilevel"/>
    <w:tmpl w:val="E564BA1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823C77"/>
    <w:multiLevelType w:val="hybridMultilevel"/>
    <w:tmpl w:val="0DCC9108"/>
    <w:lvl w:ilvl="0" w:tplc="BC7A3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53FB7"/>
    <w:multiLevelType w:val="hybridMultilevel"/>
    <w:tmpl w:val="3EA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09DB"/>
    <w:multiLevelType w:val="hybridMultilevel"/>
    <w:tmpl w:val="2F5C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3709E"/>
    <w:multiLevelType w:val="hybridMultilevel"/>
    <w:tmpl w:val="5CF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0223"/>
    <w:multiLevelType w:val="hybridMultilevel"/>
    <w:tmpl w:val="6FA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B5F4C"/>
    <w:multiLevelType w:val="hybridMultilevel"/>
    <w:tmpl w:val="60B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D6A22"/>
    <w:multiLevelType w:val="hybridMultilevel"/>
    <w:tmpl w:val="CAD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536DC"/>
    <w:multiLevelType w:val="hybridMultilevel"/>
    <w:tmpl w:val="3C1ED56A"/>
    <w:lvl w:ilvl="0" w:tplc="E3A28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328A3"/>
    <w:multiLevelType w:val="hybridMultilevel"/>
    <w:tmpl w:val="7B4A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C1958"/>
    <w:multiLevelType w:val="hybridMultilevel"/>
    <w:tmpl w:val="E1B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E4C12"/>
    <w:multiLevelType w:val="hybridMultilevel"/>
    <w:tmpl w:val="3384B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DB42A9"/>
    <w:multiLevelType w:val="hybridMultilevel"/>
    <w:tmpl w:val="057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83CFF"/>
    <w:multiLevelType w:val="hybridMultilevel"/>
    <w:tmpl w:val="663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96C53"/>
    <w:multiLevelType w:val="hybridMultilevel"/>
    <w:tmpl w:val="5506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B5A18"/>
    <w:multiLevelType w:val="hybridMultilevel"/>
    <w:tmpl w:val="1FB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51F3D"/>
    <w:multiLevelType w:val="hybridMultilevel"/>
    <w:tmpl w:val="29C6DA8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19C36B2"/>
    <w:multiLevelType w:val="hybridMultilevel"/>
    <w:tmpl w:val="4E2E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96AF9"/>
    <w:multiLevelType w:val="hybridMultilevel"/>
    <w:tmpl w:val="35B826B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A1799A"/>
    <w:multiLevelType w:val="hybridMultilevel"/>
    <w:tmpl w:val="B54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B3C21"/>
    <w:multiLevelType w:val="hybridMultilevel"/>
    <w:tmpl w:val="771CF5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19"/>
  </w:num>
  <w:num w:numId="4">
    <w:abstractNumId w:val="6"/>
  </w:num>
  <w:num w:numId="5">
    <w:abstractNumId w:val="25"/>
  </w:num>
  <w:num w:numId="6">
    <w:abstractNumId w:val="0"/>
  </w:num>
  <w:num w:numId="7">
    <w:abstractNumId w:val="23"/>
  </w:num>
  <w:num w:numId="8">
    <w:abstractNumId w:val="4"/>
  </w:num>
  <w:num w:numId="9">
    <w:abstractNumId w:val="1"/>
  </w:num>
  <w:num w:numId="10">
    <w:abstractNumId w:val="5"/>
  </w:num>
  <w:num w:numId="11">
    <w:abstractNumId w:val="16"/>
  </w:num>
  <w:num w:numId="12">
    <w:abstractNumId w:val="7"/>
  </w:num>
  <w:num w:numId="13">
    <w:abstractNumId w:val="11"/>
  </w:num>
  <w:num w:numId="14">
    <w:abstractNumId w:val="10"/>
  </w:num>
  <w:num w:numId="15">
    <w:abstractNumId w:val="20"/>
  </w:num>
  <w:num w:numId="16">
    <w:abstractNumId w:val="17"/>
  </w:num>
  <w:num w:numId="17">
    <w:abstractNumId w:val="24"/>
  </w:num>
  <w:num w:numId="18">
    <w:abstractNumId w:val="21"/>
  </w:num>
  <w:num w:numId="19">
    <w:abstractNumId w:val="2"/>
  </w:num>
  <w:num w:numId="20">
    <w:abstractNumId w:val="3"/>
  </w:num>
  <w:num w:numId="21">
    <w:abstractNumId w:val="15"/>
  </w:num>
  <w:num w:numId="22">
    <w:abstractNumId w:val="14"/>
  </w:num>
  <w:num w:numId="23">
    <w:abstractNumId w:val="9"/>
  </w:num>
  <w:num w:numId="24">
    <w:abstractNumId w:val="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706D9"/>
    <w:rsid w:val="0000392C"/>
    <w:rsid w:val="0000631A"/>
    <w:rsid w:val="0000760E"/>
    <w:rsid w:val="000107B2"/>
    <w:rsid w:val="00023338"/>
    <w:rsid w:val="000266A8"/>
    <w:rsid w:val="00037607"/>
    <w:rsid w:val="00044347"/>
    <w:rsid w:val="00055FB9"/>
    <w:rsid w:val="0006561E"/>
    <w:rsid w:val="0008511B"/>
    <w:rsid w:val="0008583A"/>
    <w:rsid w:val="00086C53"/>
    <w:rsid w:val="00087C11"/>
    <w:rsid w:val="00090291"/>
    <w:rsid w:val="00094B7D"/>
    <w:rsid w:val="000A759B"/>
    <w:rsid w:val="000B35A6"/>
    <w:rsid w:val="000B3C76"/>
    <w:rsid w:val="000B51A9"/>
    <w:rsid w:val="000C6C0C"/>
    <w:rsid w:val="000C76A2"/>
    <w:rsid w:val="000D3867"/>
    <w:rsid w:val="000D6ACE"/>
    <w:rsid w:val="000E4790"/>
    <w:rsid w:val="000F6B2F"/>
    <w:rsid w:val="00110A03"/>
    <w:rsid w:val="00111634"/>
    <w:rsid w:val="00112531"/>
    <w:rsid w:val="00113187"/>
    <w:rsid w:val="0011391D"/>
    <w:rsid w:val="0011723E"/>
    <w:rsid w:val="00143ABB"/>
    <w:rsid w:val="0014543A"/>
    <w:rsid w:val="00145F15"/>
    <w:rsid w:val="0014760D"/>
    <w:rsid w:val="00154F6C"/>
    <w:rsid w:val="0015726B"/>
    <w:rsid w:val="001662C8"/>
    <w:rsid w:val="00166F6F"/>
    <w:rsid w:val="00167CFC"/>
    <w:rsid w:val="00170058"/>
    <w:rsid w:val="0017572B"/>
    <w:rsid w:val="00185C5A"/>
    <w:rsid w:val="00186DB7"/>
    <w:rsid w:val="00193A78"/>
    <w:rsid w:val="001A183D"/>
    <w:rsid w:val="001A22AC"/>
    <w:rsid w:val="001A30D3"/>
    <w:rsid w:val="001A4A00"/>
    <w:rsid w:val="001B1B6F"/>
    <w:rsid w:val="001B61DA"/>
    <w:rsid w:val="001D3C70"/>
    <w:rsid w:val="001E1578"/>
    <w:rsid w:val="001F4717"/>
    <w:rsid w:val="001F7AEE"/>
    <w:rsid w:val="002034AD"/>
    <w:rsid w:val="00206613"/>
    <w:rsid w:val="00211CEC"/>
    <w:rsid w:val="00215A99"/>
    <w:rsid w:val="00220D89"/>
    <w:rsid w:val="00231914"/>
    <w:rsid w:val="0023713D"/>
    <w:rsid w:val="00237909"/>
    <w:rsid w:val="002574AE"/>
    <w:rsid w:val="00266EE1"/>
    <w:rsid w:val="00270476"/>
    <w:rsid w:val="00270B1C"/>
    <w:rsid w:val="002726B8"/>
    <w:rsid w:val="00273C13"/>
    <w:rsid w:val="00275327"/>
    <w:rsid w:val="00281712"/>
    <w:rsid w:val="00287EC4"/>
    <w:rsid w:val="00294B5B"/>
    <w:rsid w:val="00294E78"/>
    <w:rsid w:val="00296A28"/>
    <w:rsid w:val="002B236A"/>
    <w:rsid w:val="002C1208"/>
    <w:rsid w:val="002C144A"/>
    <w:rsid w:val="002C248E"/>
    <w:rsid w:val="002C34F5"/>
    <w:rsid w:val="002C672E"/>
    <w:rsid w:val="002D18AF"/>
    <w:rsid w:val="002E6FB4"/>
    <w:rsid w:val="0031384C"/>
    <w:rsid w:val="003139EC"/>
    <w:rsid w:val="00314C5D"/>
    <w:rsid w:val="00322113"/>
    <w:rsid w:val="0032787E"/>
    <w:rsid w:val="0034128A"/>
    <w:rsid w:val="00343C3E"/>
    <w:rsid w:val="00372338"/>
    <w:rsid w:val="003803FB"/>
    <w:rsid w:val="0038762B"/>
    <w:rsid w:val="00397933"/>
    <w:rsid w:val="003A2B6E"/>
    <w:rsid w:val="003A4252"/>
    <w:rsid w:val="003A5184"/>
    <w:rsid w:val="003A7F32"/>
    <w:rsid w:val="003C205B"/>
    <w:rsid w:val="003C5D07"/>
    <w:rsid w:val="003D51F5"/>
    <w:rsid w:val="003D6787"/>
    <w:rsid w:val="003D77C5"/>
    <w:rsid w:val="003E4317"/>
    <w:rsid w:val="003F2582"/>
    <w:rsid w:val="00401FA1"/>
    <w:rsid w:val="004027F0"/>
    <w:rsid w:val="00411C70"/>
    <w:rsid w:val="004157ED"/>
    <w:rsid w:val="00417348"/>
    <w:rsid w:val="00430282"/>
    <w:rsid w:val="00436E41"/>
    <w:rsid w:val="00437492"/>
    <w:rsid w:val="004408D4"/>
    <w:rsid w:val="004545E2"/>
    <w:rsid w:val="004576D6"/>
    <w:rsid w:val="00460CA6"/>
    <w:rsid w:val="00463244"/>
    <w:rsid w:val="00473B5A"/>
    <w:rsid w:val="00480080"/>
    <w:rsid w:val="004832A2"/>
    <w:rsid w:val="004849CF"/>
    <w:rsid w:val="0048657A"/>
    <w:rsid w:val="00491491"/>
    <w:rsid w:val="00492E4E"/>
    <w:rsid w:val="00492FE2"/>
    <w:rsid w:val="0049362A"/>
    <w:rsid w:val="00495AD5"/>
    <w:rsid w:val="004978B2"/>
    <w:rsid w:val="004A67AD"/>
    <w:rsid w:val="004B1FA9"/>
    <w:rsid w:val="004B3133"/>
    <w:rsid w:val="004C00D4"/>
    <w:rsid w:val="004C1597"/>
    <w:rsid w:val="004D045B"/>
    <w:rsid w:val="004D2D89"/>
    <w:rsid w:val="004D36F2"/>
    <w:rsid w:val="004D4487"/>
    <w:rsid w:val="004E0E9F"/>
    <w:rsid w:val="0050155D"/>
    <w:rsid w:val="00516F14"/>
    <w:rsid w:val="00530247"/>
    <w:rsid w:val="00531037"/>
    <w:rsid w:val="0054679E"/>
    <w:rsid w:val="00547D0A"/>
    <w:rsid w:val="005568B9"/>
    <w:rsid w:val="00561E9F"/>
    <w:rsid w:val="00565194"/>
    <w:rsid w:val="00573BA4"/>
    <w:rsid w:val="005768B5"/>
    <w:rsid w:val="00577925"/>
    <w:rsid w:val="0058296D"/>
    <w:rsid w:val="00593369"/>
    <w:rsid w:val="00594BCC"/>
    <w:rsid w:val="005A0CBF"/>
    <w:rsid w:val="005B1050"/>
    <w:rsid w:val="005B1E2D"/>
    <w:rsid w:val="005B475C"/>
    <w:rsid w:val="005D0C0A"/>
    <w:rsid w:val="005E1341"/>
    <w:rsid w:val="005F5FD1"/>
    <w:rsid w:val="005F710A"/>
    <w:rsid w:val="006135BC"/>
    <w:rsid w:val="006207FF"/>
    <w:rsid w:val="00621B30"/>
    <w:rsid w:val="006225F1"/>
    <w:rsid w:val="0062355D"/>
    <w:rsid w:val="00631883"/>
    <w:rsid w:val="00640E5C"/>
    <w:rsid w:val="006472A5"/>
    <w:rsid w:val="0066076F"/>
    <w:rsid w:val="006613A2"/>
    <w:rsid w:val="00661456"/>
    <w:rsid w:val="0066581C"/>
    <w:rsid w:val="00666E45"/>
    <w:rsid w:val="00675D70"/>
    <w:rsid w:val="00680605"/>
    <w:rsid w:val="00687D5F"/>
    <w:rsid w:val="006A0052"/>
    <w:rsid w:val="006A1AAF"/>
    <w:rsid w:val="006A3E76"/>
    <w:rsid w:val="006A6AA3"/>
    <w:rsid w:val="006C1DAB"/>
    <w:rsid w:val="006C21E1"/>
    <w:rsid w:val="006C2E24"/>
    <w:rsid w:val="006C35C9"/>
    <w:rsid w:val="006C4313"/>
    <w:rsid w:val="006D1B38"/>
    <w:rsid w:val="006D6CFA"/>
    <w:rsid w:val="006E0BF0"/>
    <w:rsid w:val="006E27EB"/>
    <w:rsid w:val="006E631D"/>
    <w:rsid w:val="00702259"/>
    <w:rsid w:val="00702648"/>
    <w:rsid w:val="00702B0B"/>
    <w:rsid w:val="00705FBA"/>
    <w:rsid w:val="00711D05"/>
    <w:rsid w:val="00712CBC"/>
    <w:rsid w:val="00713E66"/>
    <w:rsid w:val="00715653"/>
    <w:rsid w:val="00716AF0"/>
    <w:rsid w:val="00721AC0"/>
    <w:rsid w:val="00724131"/>
    <w:rsid w:val="00726896"/>
    <w:rsid w:val="00732B9C"/>
    <w:rsid w:val="0073379E"/>
    <w:rsid w:val="007344F8"/>
    <w:rsid w:val="00740394"/>
    <w:rsid w:val="00746542"/>
    <w:rsid w:val="00761F06"/>
    <w:rsid w:val="007802E3"/>
    <w:rsid w:val="007811E0"/>
    <w:rsid w:val="00787A66"/>
    <w:rsid w:val="00793A66"/>
    <w:rsid w:val="007A1408"/>
    <w:rsid w:val="007A2D6C"/>
    <w:rsid w:val="007A414E"/>
    <w:rsid w:val="007C32A3"/>
    <w:rsid w:val="007D19D5"/>
    <w:rsid w:val="007D39EB"/>
    <w:rsid w:val="007D74B7"/>
    <w:rsid w:val="007E2B90"/>
    <w:rsid w:val="007E5D62"/>
    <w:rsid w:val="007E608A"/>
    <w:rsid w:val="00800637"/>
    <w:rsid w:val="0080217A"/>
    <w:rsid w:val="008060CE"/>
    <w:rsid w:val="00807D66"/>
    <w:rsid w:val="00810ACA"/>
    <w:rsid w:val="00826E58"/>
    <w:rsid w:val="00827BF7"/>
    <w:rsid w:val="00843C65"/>
    <w:rsid w:val="00846BB5"/>
    <w:rsid w:val="0085540C"/>
    <w:rsid w:val="0086538F"/>
    <w:rsid w:val="00867219"/>
    <w:rsid w:val="00867C5C"/>
    <w:rsid w:val="00876B91"/>
    <w:rsid w:val="00884ACF"/>
    <w:rsid w:val="00891BC5"/>
    <w:rsid w:val="008A1712"/>
    <w:rsid w:val="008B3A13"/>
    <w:rsid w:val="008B7874"/>
    <w:rsid w:val="008C1C1F"/>
    <w:rsid w:val="008C3151"/>
    <w:rsid w:val="008C4299"/>
    <w:rsid w:val="008E2700"/>
    <w:rsid w:val="00910026"/>
    <w:rsid w:val="00926209"/>
    <w:rsid w:val="00932547"/>
    <w:rsid w:val="00935255"/>
    <w:rsid w:val="00941324"/>
    <w:rsid w:val="00943415"/>
    <w:rsid w:val="0094490D"/>
    <w:rsid w:val="00966712"/>
    <w:rsid w:val="009713FA"/>
    <w:rsid w:val="00973AE0"/>
    <w:rsid w:val="00976400"/>
    <w:rsid w:val="00976421"/>
    <w:rsid w:val="00987A44"/>
    <w:rsid w:val="0099064B"/>
    <w:rsid w:val="00990CEE"/>
    <w:rsid w:val="009930BB"/>
    <w:rsid w:val="00994AA5"/>
    <w:rsid w:val="009952BB"/>
    <w:rsid w:val="009A375A"/>
    <w:rsid w:val="009A3A34"/>
    <w:rsid w:val="009A417B"/>
    <w:rsid w:val="009B41B1"/>
    <w:rsid w:val="009B50CA"/>
    <w:rsid w:val="009D14D4"/>
    <w:rsid w:val="009E0447"/>
    <w:rsid w:val="009E384E"/>
    <w:rsid w:val="009E6DB1"/>
    <w:rsid w:val="009F03BF"/>
    <w:rsid w:val="00A00F55"/>
    <w:rsid w:val="00A05A51"/>
    <w:rsid w:val="00A16851"/>
    <w:rsid w:val="00A31740"/>
    <w:rsid w:val="00A34541"/>
    <w:rsid w:val="00A349B0"/>
    <w:rsid w:val="00A459C3"/>
    <w:rsid w:val="00A467BB"/>
    <w:rsid w:val="00A50582"/>
    <w:rsid w:val="00A55F7D"/>
    <w:rsid w:val="00A64591"/>
    <w:rsid w:val="00A6593C"/>
    <w:rsid w:val="00A66C97"/>
    <w:rsid w:val="00A671E4"/>
    <w:rsid w:val="00A706D9"/>
    <w:rsid w:val="00A7371A"/>
    <w:rsid w:val="00A85500"/>
    <w:rsid w:val="00A912CC"/>
    <w:rsid w:val="00A96B4B"/>
    <w:rsid w:val="00AB05FA"/>
    <w:rsid w:val="00AB415F"/>
    <w:rsid w:val="00AB57DD"/>
    <w:rsid w:val="00AB7D3F"/>
    <w:rsid w:val="00AC5BC9"/>
    <w:rsid w:val="00AC7393"/>
    <w:rsid w:val="00AD0BDE"/>
    <w:rsid w:val="00AD3649"/>
    <w:rsid w:val="00AE3B57"/>
    <w:rsid w:val="00AE7A64"/>
    <w:rsid w:val="00AF0056"/>
    <w:rsid w:val="00B11B43"/>
    <w:rsid w:val="00B15D5C"/>
    <w:rsid w:val="00B23C7E"/>
    <w:rsid w:val="00B26352"/>
    <w:rsid w:val="00B361E5"/>
    <w:rsid w:val="00B41A7B"/>
    <w:rsid w:val="00B54F62"/>
    <w:rsid w:val="00B65F9A"/>
    <w:rsid w:val="00B92243"/>
    <w:rsid w:val="00B9385E"/>
    <w:rsid w:val="00B96EC6"/>
    <w:rsid w:val="00BA5E8F"/>
    <w:rsid w:val="00BA680B"/>
    <w:rsid w:val="00BA69DA"/>
    <w:rsid w:val="00BB2D0C"/>
    <w:rsid w:val="00BC5E39"/>
    <w:rsid w:val="00BE494F"/>
    <w:rsid w:val="00BF2DBD"/>
    <w:rsid w:val="00BF6EA9"/>
    <w:rsid w:val="00C07868"/>
    <w:rsid w:val="00C12F32"/>
    <w:rsid w:val="00C13CF6"/>
    <w:rsid w:val="00C258C4"/>
    <w:rsid w:val="00C34D92"/>
    <w:rsid w:val="00C44BF2"/>
    <w:rsid w:val="00C47540"/>
    <w:rsid w:val="00C5235F"/>
    <w:rsid w:val="00C532B8"/>
    <w:rsid w:val="00C616E1"/>
    <w:rsid w:val="00C663F6"/>
    <w:rsid w:val="00C70F6C"/>
    <w:rsid w:val="00C75245"/>
    <w:rsid w:val="00C809A4"/>
    <w:rsid w:val="00C847D1"/>
    <w:rsid w:val="00C8499F"/>
    <w:rsid w:val="00C9086F"/>
    <w:rsid w:val="00C97811"/>
    <w:rsid w:val="00CA6251"/>
    <w:rsid w:val="00CB1236"/>
    <w:rsid w:val="00CB6CDC"/>
    <w:rsid w:val="00CC6D45"/>
    <w:rsid w:val="00CD2110"/>
    <w:rsid w:val="00CD573E"/>
    <w:rsid w:val="00CE0C29"/>
    <w:rsid w:val="00CE28BF"/>
    <w:rsid w:val="00CF5610"/>
    <w:rsid w:val="00CF63CC"/>
    <w:rsid w:val="00CF7D2F"/>
    <w:rsid w:val="00D019FB"/>
    <w:rsid w:val="00D0411F"/>
    <w:rsid w:val="00D06678"/>
    <w:rsid w:val="00D10CD9"/>
    <w:rsid w:val="00D11478"/>
    <w:rsid w:val="00D15EFC"/>
    <w:rsid w:val="00D20CA9"/>
    <w:rsid w:val="00D23EBA"/>
    <w:rsid w:val="00D276A4"/>
    <w:rsid w:val="00D32B77"/>
    <w:rsid w:val="00D35423"/>
    <w:rsid w:val="00D40AE0"/>
    <w:rsid w:val="00D4339A"/>
    <w:rsid w:val="00D51AEF"/>
    <w:rsid w:val="00D63EB7"/>
    <w:rsid w:val="00D66E61"/>
    <w:rsid w:val="00D703B7"/>
    <w:rsid w:val="00D745AB"/>
    <w:rsid w:val="00D769DB"/>
    <w:rsid w:val="00D82F40"/>
    <w:rsid w:val="00D96840"/>
    <w:rsid w:val="00DA056A"/>
    <w:rsid w:val="00DB0E97"/>
    <w:rsid w:val="00DB4AC5"/>
    <w:rsid w:val="00DB5ED4"/>
    <w:rsid w:val="00DC3273"/>
    <w:rsid w:val="00DC7EE6"/>
    <w:rsid w:val="00DD2957"/>
    <w:rsid w:val="00DD3510"/>
    <w:rsid w:val="00DE2E54"/>
    <w:rsid w:val="00DE4509"/>
    <w:rsid w:val="00DE6059"/>
    <w:rsid w:val="00E05F29"/>
    <w:rsid w:val="00E0608F"/>
    <w:rsid w:val="00E10841"/>
    <w:rsid w:val="00E13B56"/>
    <w:rsid w:val="00E24256"/>
    <w:rsid w:val="00E3194C"/>
    <w:rsid w:val="00E4266F"/>
    <w:rsid w:val="00E518EE"/>
    <w:rsid w:val="00E657CC"/>
    <w:rsid w:val="00E71BCE"/>
    <w:rsid w:val="00E73012"/>
    <w:rsid w:val="00E7553E"/>
    <w:rsid w:val="00E80165"/>
    <w:rsid w:val="00E80FB8"/>
    <w:rsid w:val="00E83268"/>
    <w:rsid w:val="00E84270"/>
    <w:rsid w:val="00E97471"/>
    <w:rsid w:val="00EB6780"/>
    <w:rsid w:val="00EB7575"/>
    <w:rsid w:val="00ED15BB"/>
    <w:rsid w:val="00ED3938"/>
    <w:rsid w:val="00ED7153"/>
    <w:rsid w:val="00ED7D21"/>
    <w:rsid w:val="00EE1848"/>
    <w:rsid w:val="00EE20ED"/>
    <w:rsid w:val="00EE29A3"/>
    <w:rsid w:val="00EF24E7"/>
    <w:rsid w:val="00F07CB8"/>
    <w:rsid w:val="00F14FD9"/>
    <w:rsid w:val="00F15BFC"/>
    <w:rsid w:val="00F3045B"/>
    <w:rsid w:val="00F33FE9"/>
    <w:rsid w:val="00F40B94"/>
    <w:rsid w:val="00F46724"/>
    <w:rsid w:val="00F6055E"/>
    <w:rsid w:val="00F60F5A"/>
    <w:rsid w:val="00F61513"/>
    <w:rsid w:val="00F853A0"/>
    <w:rsid w:val="00F905CF"/>
    <w:rsid w:val="00F934ED"/>
    <w:rsid w:val="00F93BC9"/>
    <w:rsid w:val="00FA31C1"/>
    <w:rsid w:val="00FB1528"/>
    <w:rsid w:val="00FB3E49"/>
    <w:rsid w:val="00FB59FB"/>
    <w:rsid w:val="00FC08AD"/>
    <w:rsid w:val="00FC08FD"/>
    <w:rsid w:val="00FC665C"/>
    <w:rsid w:val="00FE2F06"/>
    <w:rsid w:val="00FE3E00"/>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19FE4"/>
  <w15:docId w15:val="{9D531EEF-719A-B14F-BD2F-505B93AE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272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6B8"/>
    <w:rPr>
      <w:rFonts w:ascii="Lucida Grande" w:hAnsi="Lucida Grande" w:cs="Lucida Grande"/>
      <w:sz w:val="18"/>
      <w:szCs w:val="18"/>
    </w:rPr>
  </w:style>
  <w:style w:type="paragraph" w:styleId="Header">
    <w:name w:val="header"/>
    <w:basedOn w:val="Normal"/>
    <w:link w:val="HeaderChar"/>
    <w:uiPriority w:val="99"/>
    <w:unhideWhenUsed/>
    <w:rsid w:val="00D40AE0"/>
    <w:pPr>
      <w:tabs>
        <w:tab w:val="center" w:pos="4320"/>
        <w:tab w:val="right" w:pos="8640"/>
      </w:tabs>
    </w:pPr>
  </w:style>
  <w:style w:type="character" w:customStyle="1" w:styleId="HeaderChar">
    <w:name w:val="Header Char"/>
    <w:basedOn w:val="DefaultParagraphFont"/>
    <w:link w:val="Header"/>
    <w:uiPriority w:val="99"/>
    <w:rsid w:val="00D40AE0"/>
    <w:rPr>
      <w:sz w:val="24"/>
      <w:szCs w:val="24"/>
    </w:rPr>
  </w:style>
  <w:style w:type="paragraph" w:styleId="Footer">
    <w:name w:val="footer"/>
    <w:basedOn w:val="Normal"/>
    <w:link w:val="FooterChar"/>
    <w:uiPriority w:val="99"/>
    <w:unhideWhenUsed/>
    <w:rsid w:val="00D40AE0"/>
    <w:pPr>
      <w:tabs>
        <w:tab w:val="center" w:pos="4320"/>
        <w:tab w:val="right" w:pos="8640"/>
      </w:tabs>
    </w:pPr>
  </w:style>
  <w:style w:type="character" w:customStyle="1" w:styleId="FooterChar">
    <w:name w:val="Footer Char"/>
    <w:basedOn w:val="DefaultParagraphFont"/>
    <w:link w:val="Footer"/>
    <w:uiPriority w:val="99"/>
    <w:rsid w:val="00D40AE0"/>
    <w:rPr>
      <w:sz w:val="24"/>
      <w:szCs w:val="24"/>
    </w:rPr>
  </w:style>
  <w:style w:type="paragraph" w:styleId="ListParagraph">
    <w:name w:val="List Paragraph"/>
    <w:basedOn w:val="Normal"/>
    <w:uiPriority w:val="34"/>
    <w:qFormat/>
    <w:rsid w:val="003A425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EndnoteText">
    <w:name w:val="endnote text"/>
    <w:basedOn w:val="Normal"/>
    <w:link w:val="EndnoteTextChar"/>
    <w:uiPriority w:val="99"/>
    <w:unhideWhenUsed/>
    <w:rsid w:val="003A42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rPr>
  </w:style>
  <w:style w:type="character" w:customStyle="1" w:styleId="EndnoteTextChar">
    <w:name w:val="Endnote Text Char"/>
    <w:basedOn w:val="DefaultParagraphFont"/>
    <w:link w:val="EndnoteText"/>
    <w:uiPriority w:val="99"/>
    <w:rsid w:val="003A4252"/>
    <w:rPr>
      <w:rFonts w:asciiTheme="minorHAnsi" w:eastAsiaTheme="minorEastAsia" w:hAnsiTheme="minorHAnsi" w:cstheme="minorBidi"/>
      <w:sz w:val="24"/>
      <w:szCs w:val="24"/>
      <w:bdr w:val="none" w:sz="0" w:space="0" w:color="auto"/>
    </w:rPr>
  </w:style>
  <w:style w:type="character" w:styleId="EndnoteReference">
    <w:name w:val="endnote reference"/>
    <w:basedOn w:val="DefaultParagraphFont"/>
    <w:uiPriority w:val="99"/>
    <w:unhideWhenUsed/>
    <w:rsid w:val="003A4252"/>
    <w:rPr>
      <w:vertAlign w:val="superscript"/>
    </w:rPr>
  </w:style>
  <w:style w:type="paragraph" w:styleId="FootnoteText">
    <w:name w:val="footnote text"/>
    <w:basedOn w:val="Normal"/>
    <w:link w:val="FootnoteTextChar"/>
    <w:uiPriority w:val="99"/>
    <w:unhideWhenUsed/>
    <w:rsid w:val="003A425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style>
  <w:style w:type="character" w:customStyle="1" w:styleId="FootnoteTextChar">
    <w:name w:val="Footnote Text Char"/>
    <w:basedOn w:val="DefaultParagraphFont"/>
    <w:link w:val="FootnoteText"/>
    <w:uiPriority w:val="99"/>
    <w:rsid w:val="003A4252"/>
    <w:rPr>
      <w:rFonts w:ascii="Calibri" w:eastAsia="Calibri" w:hAnsi="Calibri"/>
      <w:sz w:val="24"/>
      <w:szCs w:val="24"/>
      <w:bdr w:val="none" w:sz="0" w:space="0" w:color="auto"/>
    </w:rPr>
  </w:style>
  <w:style w:type="character" w:styleId="FootnoteReference">
    <w:name w:val="footnote reference"/>
    <w:basedOn w:val="DefaultParagraphFont"/>
    <w:uiPriority w:val="99"/>
    <w:unhideWhenUsed/>
    <w:rsid w:val="003A4252"/>
    <w:rPr>
      <w:vertAlign w:val="superscript"/>
    </w:rPr>
  </w:style>
  <w:style w:type="paragraph" w:styleId="NormalWeb">
    <w:name w:val="Normal (Web)"/>
    <w:basedOn w:val="Normal"/>
    <w:uiPriority w:val="99"/>
    <w:semiHidden/>
    <w:unhideWhenUsed/>
    <w:rsid w:val="00B938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FollowedHyperlink">
    <w:name w:val="FollowedHyperlink"/>
    <w:basedOn w:val="DefaultParagraphFont"/>
    <w:uiPriority w:val="99"/>
    <w:semiHidden/>
    <w:unhideWhenUsed/>
    <w:rsid w:val="000039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47987">
      <w:bodyDiv w:val="1"/>
      <w:marLeft w:val="0"/>
      <w:marRight w:val="0"/>
      <w:marTop w:val="0"/>
      <w:marBottom w:val="0"/>
      <w:divBdr>
        <w:top w:val="none" w:sz="0" w:space="0" w:color="auto"/>
        <w:left w:val="none" w:sz="0" w:space="0" w:color="auto"/>
        <w:bottom w:val="none" w:sz="0" w:space="0" w:color="auto"/>
        <w:right w:val="none" w:sz="0" w:space="0" w:color="auto"/>
      </w:divBdr>
    </w:div>
    <w:div w:id="1063453091">
      <w:bodyDiv w:val="1"/>
      <w:marLeft w:val="0"/>
      <w:marRight w:val="0"/>
      <w:marTop w:val="0"/>
      <w:marBottom w:val="0"/>
      <w:divBdr>
        <w:top w:val="none" w:sz="0" w:space="0" w:color="auto"/>
        <w:left w:val="none" w:sz="0" w:space="0" w:color="auto"/>
        <w:bottom w:val="none" w:sz="0" w:space="0" w:color="auto"/>
        <w:right w:val="none" w:sz="0" w:space="0" w:color="auto"/>
      </w:divBdr>
    </w:div>
    <w:div w:id="184034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854</Words>
  <Characters>3701</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McKay</cp:lastModifiedBy>
  <cp:revision>316</cp:revision>
  <cp:lastPrinted>2017-04-12T14:55:00Z</cp:lastPrinted>
  <dcterms:created xsi:type="dcterms:W3CDTF">2014-07-10T18:35:00Z</dcterms:created>
  <dcterms:modified xsi:type="dcterms:W3CDTF">2020-06-24T19:28:00Z</dcterms:modified>
</cp:coreProperties>
</file>